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A7" w:rsidRDefault="000133A7" w:rsidP="00644EC0">
      <w:pPr>
        <w:spacing w:line="360" w:lineRule="auto"/>
        <w:jc w:val="both"/>
      </w:pPr>
    </w:p>
    <w:p w:rsidR="000133A7" w:rsidRPr="000133A7" w:rsidRDefault="000133A7" w:rsidP="000133A7">
      <w:pPr>
        <w:suppressAutoHyphens/>
        <w:ind w:left="7080"/>
        <w:rPr>
          <w:i/>
          <w:color w:val="00000A"/>
          <w:kern w:val="1"/>
        </w:rPr>
      </w:pPr>
      <w:r w:rsidRPr="000133A7">
        <w:rPr>
          <w:i/>
          <w:color w:val="00000A"/>
          <w:kern w:val="1"/>
        </w:rPr>
        <w:t>Załącznik nr 1</w:t>
      </w:r>
    </w:p>
    <w:p w:rsidR="000133A7" w:rsidRPr="000133A7" w:rsidRDefault="000133A7" w:rsidP="000133A7">
      <w:pPr>
        <w:suppressAutoHyphens/>
        <w:jc w:val="center"/>
        <w:rPr>
          <w:color w:val="FF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b/>
          <w:bCs/>
          <w:color w:val="000000"/>
          <w:kern w:val="1"/>
          <w:sz w:val="28"/>
          <w:szCs w:val="28"/>
        </w:rPr>
      </w:pPr>
      <w:r w:rsidRPr="000133A7">
        <w:rPr>
          <w:b/>
          <w:bCs/>
          <w:color w:val="000000"/>
          <w:kern w:val="1"/>
          <w:sz w:val="28"/>
          <w:szCs w:val="28"/>
        </w:rPr>
        <w:t xml:space="preserve">I. Karta uczestnika </w:t>
      </w:r>
    </w:p>
    <w:p w:rsidR="000133A7" w:rsidRPr="000133A7" w:rsidRDefault="000133A7" w:rsidP="000133A7">
      <w:pPr>
        <w:suppressAutoHyphens/>
        <w:jc w:val="center"/>
        <w:rPr>
          <w:b/>
          <w:bCs/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bCs/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center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Imię i nazwisko autora: …………………………………………………………………………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 xml:space="preserve">Szkoła/Biblioteka – dane adresowe: ……………………………………………………………………….. 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Kategoria konkursowa: …………………………………………………………………………..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Tytuł pracy……………………………………………………………………………………….</w:t>
      </w:r>
    </w:p>
    <w:p w:rsidR="000133A7" w:rsidRPr="000133A7" w:rsidRDefault="000133A7" w:rsidP="000133A7">
      <w:pPr>
        <w:suppressAutoHyphens/>
        <w:spacing w:line="360" w:lineRule="auto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uppressAutoHyphens/>
        <w:spacing w:line="360" w:lineRule="auto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  <w:r w:rsidRPr="000133A7">
        <w:rPr>
          <w:b/>
          <w:color w:val="000000"/>
          <w:kern w:val="1"/>
          <w:sz w:val="28"/>
          <w:szCs w:val="28"/>
        </w:rPr>
        <w:t>II. Informacja dla Uczestnika Konkursu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pacing w:after="200" w:line="360" w:lineRule="auto"/>
        <w:ind w:left="142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W związku z przetwarzaniem Państwa danych osobowych informuję, że: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Administratorem danych osobowych jest Marszałek Województwa z siedzibą Urzędu Marszałkowskiego Województwa Wielkopolskiego w Poznaniu al. Niepodległości 34,                    61-714 Poznań.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Państwa dane osobowe są przetwarzane w celach: 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a) przeprowadzenia, rozstrzygn</w:t>
      </w:r>
      <w:r w:rsidR="009C2CFB">
        <w:rPr>
          <w:sz w:val="22"/>
          <w:szCs w:val="22"/>
        </w:rPr>
        <w:t>ięcia i rozliczenia Konkursu „</w:t>
      </w:r>
      <w:r w:rsidR="009C2CFB" w:rsidRPr="000133A7">
        <w:rPr>
          <w:rFonts w:eastAsia="Garamond"/>
          <w:bCs/>
          <w:sz w:val="22"/>
          <w:szCs w:val="22"/>
        </w:rPr>
        <w:t>Warto wiedzieć, warto zobaczyć</w:t>
      </w:r>
      <w:r w:rsidRPr="000133A7">
        <w:rPr>
          <w:sz w:val="22"/>
          <w:szCs w:val="22"/>
        </w:rPr>
        <w:t xml:space="preserve">”, 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b) archiwalnych,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c) promocji Województwa Wielkopolskiego z wykorzystaniem wizerunku.</w:t>
      </w:r>
      <w:bookmarkStart w:id="0" w:name="_GoBack"/>
      <w:bookmarkEnd w:id="0"/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Państwa dane osobowe przetwarzamy: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a) na podstawie wyrażonej przez Państwa zgody,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b) w związku z wypełnieniem obowiązku prawnego ciążącego na administratorze danych, w tym archiwizację.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W sprawach związanych z przetwarzaniem danych osobowych prosimy o kontakt                                z Inspektorem ochrony danych osobowych, Departament Organizacyjny i Kadr, Urząd Marszałkowski Województwa Wielkopolskiego w Poznaniu, al. Niepodległości 34 61-714 Poznań, e-mail: </w:t>
      </w:r>
      <w:hyperlink r:id="rId6" w:history="1">
        <w:r w:rsidRPr="000133A7">
          <w:rPr>
            <w:sz w:val="22"/>
            <w:szCs w:val="22"/>
          </w:rPr>
          <w:t>inspektor.ochrony@umww.pl</w:t>
        </w:r>
      </w:hyperlink>
      <w:r w:rsidRPr="000133A7">
        <w:rPr>
          <w:sz w:val="22"/>
          <w:szCs w:val="22"/>
        </w:rPr>
        <w:t>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Państwa dane osobowe przetwarzane będą przez okres 10 lat zgodnie z Instrukcją Kancelaryjną;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lastRenderedPageBreak/>
        <w:t>Udział w konkursie jest dobrowolny, natomiast niepodanie danych skutkuje brakiem możliwości realizacji celów, dla których są gromadzone;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usunięcia danych osobowych, w przypadku o którym mowa                     w pkt. 3a;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cofnięcia zgody na przetwarzanie danych osobowych,                              w przypadku o którym mowa w pkt. 3a;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przenoszenia danych osobowych, w przypadku  o którym mowa w pkt. 3a gdy dane te są przetwarzane w sposób zautomatyzowany;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dostępu do danych osobowych, ich sprostowania                                  lub ograniczenia przetwarzania;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wniesienia skargi do organu nadzorczego tj. Prezesa Urzędu Ochrony Danych Osobowych;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W przypadku uzyskania tytułu laureata Państwa dane osobowe w zakresie: imię, nazwisko, wizerunek, będą podawane do publicznej wiadomości.</w:t>
      </w:r>
    </w:p>
    <w:p w:rsidR="000133A7" w:rsidRPr="000133A7" w:rsidRDefault="000133A7" w:rsidP="000133A7">
      <w:pPr>
        <w:spacing w:after="200" w:line="360" w:lineRule="auto"/>
        <w:contextualSpacing/>
        <w:jc w:val="both"/>
        <w:rPr>
          <w:sz w:val="22"/>
          <w:szCs w:val="22"/>
        </w:rPr>
      </w:pPr>
    </w:p>
    <w:p w:rsidR="000133A7" w:rsidRPr="000133A7" w:rsidRDefault="000133A7" w:rsidP="000133A7">
      <w:pPr>
        <w:suppressAutoHyphens/>
        <w:spacing w:after="200" w:line="360" w:lineRule="auto"/>
        <w:ind w:left="284"/>
        <w:jc w:val="both"/>
        <w:rPr>
          <w:color w:val="00000A"/>
          <w:kern w:val="1"/>
        </w:rPr>
      </w:pPr>
      <w:r w:rsidRPr="000133A7">
        <w:rPr>
          <w:color w:val="00000A"/>
          <w:kern w:val="1"/>
        </w:rPr>
        <w:t>Powyższe przyjąłem/łam do wiadomości.</w:t>
      </w:r>
    </w:p>
    <w:p w:rsidR="000133A7" w:rsidRPr="000133A7" w:rsidRDefault="000133A7" w:rsidP="000133A7">
      <w:pPr>
        <w:suppressAutoHyphens/>
        <w:spacing w:after="200" w:line="360" w:lineRule="auto"/>
        <w:ind w:left="284"/>
        <w:jc w:val="both"/>
        <w:rPr>
          <w:color w:val="00000A"/>
          <w:kern w:val="1"/>
        </w:rPr>
      </w:pPr>
    </w:p>
    <w:p w:rsidR="000133A7" w:rsidRPr="000133A7" w:rsidRDefault="000133A7" w:rsidP="000133A7">
      <w:pPr>
        <w:suppressAutoHyphens/>
        <w:ind w:left="284"/>
        <w:jc w:val="both"/>
        <w:rPr>
          <w:color w:val="00000A"/>
          <w:kern w:val="1"/>
        </w:rPr>
      </w:pPr>
      <w:r w:rsidRPr="000133A7">
        <w:rPr>
          <w:color w:val="00000A"/>
          <w:kern w:val="1"/>
        </w:rPr>
        <w:t>………………………………..</w:t>
      </w:r>
      <w:r w:rsidRPr="000133A7">
        <w:rPr>
          <w:color w:val="00000A"/>
          <w:kern w:val="1"/>
        </w:rPr>
        <w:tab/>
      </w:r>
      <w:r w:rsidRPr="000133A7">
        <w:rPr>
          <w:color w:val="00000A"/>
          <w:kern w:val="1"/>
        </w:rPr>
        <w:tab/>
      </w:r>
      <w:r w:rsidRPr="000133A7">
        <w:rPr>
          <w:color w:val="00000A"/>
          <w:kern w:val="1"/>
        </w:rPr>
        <w:tab/>
        <w:t>……………………………...................</w:t>
      </w:r>
    </w:p>
    <w:p w:rsidR="000133A7" w:rsidRPr="000133A7" w:rsidRDefault="000133A7" w:rsidP="000133A7">
      <w:pPr>
        <w:suppressAutoHyphens/>
        <w:ind w:left="284"/>
        <w:jc w:val="both"/>
        <w:rPr>
          <w:b/>
          <w:color w:val="00000A"/>
          <w:kern w:val="1"/>
          <w:sz w:val="18"/>
          <w:szCs w:val="18"/>
        </w:rPr>
      </w:pPr>
      <w:r w:rsidRPr="000133A7">
        <w:rPr>
          <w:color w:val="00000A"/>
          <w:kern w:val="1"/>
          <w:sz w:val="18"/>
          <w:szCs w:val="18"/>
        </w:rPr>
        <w:t xml:space="preserve">               Miejscowość, data</w:t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  <w:t xml:space="preserve">                  Podpis nauczyciela bibliotekarza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  <w:r w:rsidRPr="000133A7">
        <w:rPr>
          <w:b/>
          <w:color w:val="000000"/>
          <w:kern w:val="1"/>
          <w:sz w:val="28"/>
          <w:szCs w:val="28"/>
        </w:rPr>
        <w:t>III. Oświadczenia Uczestnika Konkursu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numPr>
          <w:ilvl w:val="0"/>
          <w:numId w:val="24"/>
        </w:numPr>
        <w:suppressAutoHyphens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Oświadczam, że znane mi są warunki uczestnictwa w Konkursie </w:t>
      </w:r>
      <w:r w:rsidRPr="000133A7">
        <w:rPr>
          <w:rFonts w:eastAsia="Garamond"/>
          <w:bCs/>
          <w:sz w:val="22"/>
          <w:szCs w:val="22"/>
        </w:rPr>
        <w:t>„Warto wiedzieć, warto zobaczyć”.</w:t>
      </w:r>
    </w:p>
    <w:p w:rsidR="000133A7" w:rsidRPr="000133A7" w:rsidRDefault="000133A7" w:rsidP="000133A7">
      <w:pPr>
        <w:numPr>
          <w:ilvl w:val="0"/>
          <w:numId w:val="24"/>
        </w:numPr>
        <w:suppressAutoHyphens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Potwierdzam prawidłowość informacji przedstawionych w Karcie uczestnika i ich zgodność ze stanem na dzień złożenia Karty.</w:t>
      </w: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rFonts w:eastAsia="Garamond"/>
          <w:color w:val="00000A"/>
          <w:kern w:val="1"/>
          <w:sz w:val="22"/>
          <w:szCs w:val="22"/>
        </w:rPr>
      </w:pPr>
      <w:r w:rsidRPr="000133A7">
        <w:rPr>
          <w:rFonts w:eastAsia="Garamond"/>
          <w:color w:val="00000A"/>
          <w:kern w:val="1"/>
          <w:sz w:val="22"/>
          <w:szCs w:val="22"/>
        </w:rPr>
        <w:t>……………………………………</w:t>
      </w:r>
      <w:r w:rsidRPr="000133A7">
        <w:rPr>
          <w:color w:val="00000A"/>
          <w:kern w:val="1"/>
          <w:sz w:val="22"/>
          <w:szCs w:val="22"/>
        </w:rPr>
        <w:t>.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>……………..…………………………….</w:t>
      </w:r>
    </w:p>
    <w:p w:rsidR="000133A7" w:rsidRPr="000133A7" w:rsidRDefault="000133A7" w:rsidP="000133A7">
      <w:pPr>
        <w:suppressAutoHyphens/>
        <w:ind w:left="708" w:hanging="708"/>
        <w:jc w:val="both"/>
        <w:rPr>
          <w:color w:val="00000A"/>
          <w:kern w:val="1"/>
          <w:sz w:val="22"/>
          <w:szCs w:val="22"/>
        </w:rPr>
      </w:pPr>
      <w:r w:rsidRPr="000133A7">
        <w:rPr>
          <w:rFonts w:eastAsia="Garamond"/>
          <w:color w:val="00000A"/>
          <w:kern w:val="1"/>
          <w:sz w:val="22"/>
          <w:szCs w:val="22"/>
        </w:rPr>
        <w:t xml:space="preserve">             </w:t>
      </w:r>
      <w:r w:rsidRPr="000133A7">
        <w:rPr>
          <w:color w:val="00000A"/>
          <w:kern w:val="1"/>
          <w:sz w:val="18"/>
          <w:szCs w:val="18"/>
        </w:rPr>
        <w:t>Miejscowość, data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 xml:space="preserve">            </w:t>
      </w:r>
      <w:r w:rsidRPr="000133A7">
        <w:rPr>
          <w:color w:val="00000A"/>
          <w:kern w:val="1"/>
          <w:sz w:val="22"/>
          <w:szCs w:val="22"/>
        </w:rPr>
        <w:tab/>
        <w:t xml:space="preserve">                        </w:t>
      </w:r>
      <w:r w:rsidRPr="000133A7">
        <w:rPr>
          <w:color w:val="00000A"/>
          <w:kern w:val="1"/>
          <w:sz w:val="18"/>
          <w:szCs w:val="18"/>
        </w:rPr>
        <w:t>Podpis nauczyciela bibliotekarza</w:t>
      </w:r>
    </w:p>
    <w:p w:rsidR="000133A7" w:rsidRPr="000133A7" w:rsidRDefault="000133A7" w:rsidP="000133A7">
      <w:pPr>
        <w:suppressAutoHyphens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</w:p>
    <w:p w:rsidR="000133A7" w:rsidRPr="000133A7" w:rsidRDefault="000133A7" w:rsidP="000133A7">
      <w:pPr>
        <w:numPr>
          <w:ilvl w:val="0"/>
          <w:numId w:val="25"/>
        </w:numPr>
        <w:suppressAutoHyphens/>
        <w:spacing w:after="200" w:line="360" w:lineRule="auto"/>
        <w:ind w:left="283" w:hanging="357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lastRenderedPageBreak/>
        <w:t>Wyrażam zgodę na przetwarzanie mojego wizerunku przez administratora, którym jest Marszałek Województwa Wielkopolskiego w Poznaniu, al. Niepodległości 34, 61-714 Poznań, w celu promocji Województwa Wielkopolskiego.</w:t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>…………………………………….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>……………………………………….</w:t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18"/>
          <w:szCs w:val="18"/>
        </w:rPr>
      </w:pPr>
      <w:r w:rsidRPr="000133A7">
        <w:rPr>
          <w:color w:val="00000A"/>
          <w:kern w:val="1"/>
          <w:sz w:val="22"/>
          <w:szCs w:val="22"/>
        </w:rPr>
        <w:t xml:space="preserve">              </w:t>
      </w:r>
      <w:r w:rsidRPr="000133A7">
        <w:rPr>
          <w:color w:val="00000A"/>
          <w:kern w:val="1"/>
          <w:sz w:val="18"/>
          <w:szCs w:val="18"/>
        </w:rPr>
        <w:t>Miejscowość, data</w:t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  <w:t xml:space="preserve">           Podpis nauczyciela bibliotekarza</w:t>
      </w: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sectPr w:rsidR="000133A7" w:rsidSect="00E806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ascii="Garamond" w:hAnsi="Garamond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none"/>
      <w:suff w:val="nothing"/>
      <w:lvlText w:val="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3921913"/>
    <w:multiLevelType w:val="hybridMultilevel"/>
    <w:tmpl w:val="8CDE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05721"/>
    <w:multiLevelType w:val="hybridMultilevel"/>
    <w:tmpl w:val="9F14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61F"/>
    <w:multiLevelType w:val="hybridMultilevel"/>
    <w:tmpl w:val="031813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1E6E"/>
    <w:multiLevelType w:val="multilevel"/>
    <w:tmpl w:val="AF6A188E"/>
    <w:name w:val="WW8Num1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3ACF56AE"/>
    <w:multiLevelType w:val="hybridMultilevel"/>
    <w:tmpl w:val="7CE0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05214C"/>
    <w:multiLevelType w:val="hybridMultilevel"/>
    <w:tmpl w:val="896098B6"/>
    <w:name w:val="WW8Num72"/>
    <w:lvl w:ilvl="0" w:tplc="5226D23A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142D"/>
    <w:multiLevelType w:val="hybridMultilevel"/>
    <w:tmpl w:val="A134D166"/>
    <w:lvl w:ilvl="0" w:tplc="71B21B5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030149"/>
    <w:multiLevelType w:val="multilevel"/>
    <w:tmpl w:val="5D0024B6"/>
    <w:name w:val="WW8Num92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suff w:val="nothing"/>
      <w:lvlText w:val="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2E2561B"/>
    <w:multiLevelType w:val="hybridMultilevel"/>
    <w:tmpl w:val="4630FC22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65E2"/>
    <w:multiLevelType w:val="multilevel"/>
    <w:tmpl w:val="646E4AAC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9"/>
  </w:num>
  <w:num w:numId="19">
    <w:abstractNumId w:val="23"/>
  </w:num>
  <w:num w:numId="20">
    <w:abstractNumId w:val="24"/>
  </w:num>
  <w:num w:numId="21">
    <w:abstractNumId w:val="22"/>
  </w:num>
  <w:num w:numId="22">
    <w:abstractNumId w:val="15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1"/>
    <w:rsid w:val="000047D7"/>
    <w:rsid w:val="000133A7"/>
    <w:rsid w:val="00014C43"/>
    <w:rsid w:val="00035D36"/>
    <w:rsid w:val="00042FA9"/>
    <w:rsid w:val="00053112"/>
    <w:rsid w:val="000663C5"/>
    <w:rsid w:val="000808DB"/>
    <w:rsid w:val="00084C8E"/>
    <w:rsid w:val="000961F8"/>
    <w:rsid w:val="000A4F89"/>
    <w:rsid w:val="000B521F"/>
    <w:rsid w:val="000B673D"/>
    <w:rsid w:val="000C69E3"/>
    <w:rsid w:val="000C7CDE"/>
    <w:rsid w:val="000C7FEE"/>
    <w:rsid w:val="000E328E"/>
    <w:rsid w:val="000F1ADB"/>
    <w:rsid w:val="00110F4E"/>
    <w:rsid w:val="00112C66"/>
    <w:rsid w:val="00126695"/>
    <w:rsid w:val="00147D2F"/>
    <w:rsid w:val="001568F0"/>
    <w:rsid w:val="00160A99"/>
    <w:rsid w:val="00192425"/>
    <w:rsid w:val="001A385B"/>
    <w:rsid w:val="001A7722"/>
    <w:rsid w:val="001B2B32"/>
    <w:rsid w:val="001C2384"/>
    <w:rsid w:val="001C6209"/>
    <w:rsid w:val="001C71E6"/>
    <w:rsid w:val="001E4FBF"/>
    <w:rsid w:val="001F0395"/>
    <w:rsid w:val="001F312B"/>
    <w:rsid w:val="00230B48"/>
    <w:rsid w:val="00242F5F"/>
    <w:rsid w:val="002448AD"/>
    <w:rsid w:val="002729F7"/>
    <w:rsid w:val="00283106"/>
    <w:rsid w:val="00286A54"/>
    <w:rsid w:val="0028751C"/>
    <w:rsid w:val="002A6C07"/>
    <w:rsid w:val="002D7A48"/>
    <w:rsid w:val="002E2CA8"/>
    <w:rsid w:val="002E309B"/>
    <w:rsid w:val="002E41DC"/>
    <w:rsid w:val="002E5AAE"/>
    <w:rsid w:val="002F05B0"/>
    <w:rsid w:val="002F5797"/>
    <w:rsid w:val="00302BE3"/>
    <w:rsid w:val="00310170"/>
    <w:rsid w:val="003127DD"/>
    <w:rsid w:val="00313551"/>
    <w:rsid w:val="003577FB"/>
    <w:rsid w:val="0037278C"/>
    <w:rsid w:val="00375A58"/>
    <w:rsid w:val="003928AA"/>
    <w:rsid w:val="003C2938"/>
    <w:rsid w:val="003C651C"/>
    <w:rsid w:val="003C6EED"/>
    <w:rsid w:val="003D5221"/>
    <w:rsid w:val="004328DA"/>
    <w:rsid w:val="00441F96"/>
    <w:rsid w:val="0044754E"/>
    <w:rsid w:val="00454AD6"/>
    <w:rsid w:val="00490C1B"/>
    <w:rsid w:val="00497DBF"/>
    <w:rsid w:val="004A51A3"/>
    <w:rsid w:val="004D2A97"/>
    <w:rsid w:val="004E420C"/>
    <w:rsid w:val="00500822"/>
    <w:rsid w:val="00522221"/>
    <w:rsid w:val="0052345D"/>
    <w:rsid w:val="00532678"/>
    <w:rsid w:val="0058675A"/>
    <w:rsid w:val="00593FD0"/>
    <w:rsid w:val="005968C4"/>
    <w:rsid w:val="00597145"/>
    <w:rsid w:val="005A5737"/>
    <w:rsid w:val="005D46B7"/>
    <w:rsid w:val="00600434"/>
    <w:rsid w:val="00644EC0"/>
    <w:rsid w:val="0065288C"/>
    <w:rsid w:val="00656C0C"/>
    <w:rsid w:val="00657322"/>
    <w:rsid w:val="006640AF"/>
    <w:rsid w:val="00686B65"/>
    <w:rsid w:val="006C3042"/>
    <w:rsid w:val="006C4756"/>
    <w:rsid w:val="006D3257"/>
    <w:rsid w:val="006E74EC"/>
    <w:rsid w:val="006F228D"/>
    <w:rsid w:val="006F4AED"/>
    <w:rsid w:val="007050C6"/>
    <w:rsid w:val="007063C2"/>
    <w:rsid w:val="00730683"/>
    <w:rsid w:val="007356A6"/>
    <w:rsid w:val="00744775"/>
    <w:rsid w:val="00776F1E"/>
    <w:rsid w:val="0078431A"/>
    <w:rsid w:val="007A0F69"/>
    <w:rsid w:val="007A2815"/>
    <w:rsid w:val="007E0374"/>
    <w:rsid w:val="007F28F0"/>
    <w:rsid w:val="007F556C"/>
    <w:rsid w:val="008006CC"/>
    <w:rsid w:val="00805482"/>
    <w:rsid w:val="00821671"/>
    <w:rsid w:val="00835372"/>
    <w:rsid w:val="0084174E"/>
    <w:rsid w:val="008452B1"/>
    <w:rsid w:val="008653F9"/>
    <w:rsid w:val="00871E1A"/>
    <w:rsid w:val="008A2AAC"/>
    <w:rsid w:val="008C7F31"/>
    <w:rsid w:val="00914F4B"/>
    <w:rsid w:val="00930C22"/>
    <w:rsid w:val="00937DBB"/>
    <w:rsid w:val="009415D9"/>
    <w:rsid w:val="00960D5D"/>
    <w:rsid w:val="00967A3D"/>
    <w:rsid w:val="009728A3"/>
    <w:rsid w:val="009A2E8B"/>
    <w:rsid w:val="009C2CFB"/>
    <w:rsid w:val="009C50E1"/>
    <w:rsid w:val="009F2D26"/>
    <w:rsid w:val="009F4B53"/>
    <w:rsid w:val="00A02110"/>
    <w:rsid w:val="00A162BC"/>
    <w:rsid w:val="00A25A6E"/>
    <w:rsid w:val="00A46B50"/>
    <w:rsid w:val="00A560D3"/>
    <w:rsid w:val="00A57EFB"/>
    <w:rsid w:val="00A61812"/>
    <w:rsid w:val="00AA3958"/>
    <w:rsid w:val="00AB0D32"/>
    <w:rsid w:val="00AC4509"/>
    <w:rsid w:val="00B06C15"/>
    <w:rsid w:val="00B261E1"/>
    <w:rsid w:val="00B47C61"/>
    <w:rsid w:val="00B55490"/>
    <w:rsid w:val="00B6013E"/>
    <w:rsid w:val="00B831DF"/>
    <w:rsid w:val="00B952D6"/>
    <w:rsid w:val="00BA02E8"/>
    <w:rsid w:val="00BB2975"/>
    <w:rsid w:val="00BF5D4A"/>
    <w:rsid w:val="00C07D90"/>
    <w:rsid w:val="00C11B85"/>
    <w:rsid w:val="00C3035D"/>
    <w:rsid w:val="00C41B3C"/>
    <w:rsid w:val="00C672D0"/>
    <w:rsid w:val="00C730A2"/>
    <w:rsid w:val="00C93BBB"/>
    <w:rsid w:val="00CB1101"/>
    <w:rsid w:val="00CB40FE"/>
    <w:rsid w:val="00CC0CF8"/>
    <w:rsid w:val="00CD20D9"/>
    <w:rsid w:val="00CF62E9"/>
    <w:rsid w:val="00CF6768"/>
    <w:rsid w:val="00D07B40"/>
    <w:rsid w:val="00D14416"/>
    <w:rsid w:val="00D22AEF"/>
    <w:rsid w:val="00D23B9C"/>
    <w:rsid w:val="00D369C3"/>
    <w:rsid w:val="00D37F86"/>
    <w:rsid w:val="00D57FE6"/>
    <w:rsid w:val="00D6447F"/>
    <w:rsid w:val="00DA6D99"/>
    <w:rsid w:val="00DC2E10"/>
    <w:rsid w:val="00DD2F9E"/>
    <w:rsid w:val="00DE2207"/>
    <w:rsid w:val="00E000AD"/>
    <w:rsid w:val="00E02CCB"/>
    <w:rsid w:val="00E1690A"/>
    <w:rsid w:val="00E20A66"/>
    <w:rsid w:val="00E21D01"/>
    <w:rsid w:val="00E3658A"/>
    <w:rsid w:val="00E50CAD"/>
    <w:rsid w:val="00E54AA8"/>
    <w:rsid w:val="00E70D2F"/>
    <w:rsid w:val="00E806E6"/>
    <w:rsid w:val="00E944CA"/>
    <w:rsid w:val="00E94C14"/>
    <w:rsid w:val="00EA4D3C"/>
    <w:rsid w:val="00EB0C89"/>
    <w:rsid w:val="00EB1C76"/>
    <w:rsid w:val="00ED5AE7"/>
    <w:rsid w:val="00EE0913"/>
    <w:rsid w:val="00EE4677"/>
    <w:rsid w:val="00EF5287"/>
    <w:rsid w:val="00F06611"/>
    <w:rsid w:val="00F0752D"/>
    <w:rsid w:val="00F15B24"/>
    <w:rsid w:val="00F2481D"/>
    <w:rsid w:val="00F37474"/>
    <w:rsid w:val="00F719B9"/>
    <w:rsid w:val="00F73ABF"/>
    <w:rsid w:val="00F75B1A"/>
    <w:rsid w:val="00F961EA"/>
    <w:rsid w:val="00F97B72"/>
    <w:rsid w:val="00FA6002"/>
    <w:rsid w:val="00FB4D60"/>
    <w:rsid w:val="00FE623D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12C33"/>
  <w15:docId w15:val="{5CEA7B81-2FB9-4348-81A3-0A6CB2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C238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441F96"/>
    <w:pPr>
      <w:ind w:left="720"/>
      <w:contextualSpacing/>
    </w:pPr>
  </w:style>
  <w:style w:type="character" w:styleId="Hipercze">
    <w:name w:val="Hyperlink"/>
    <w:semiHidden/>
    <w:rsid w:val="00644EC0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C13D-1392-4F75-A4A6-B94D448D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 / 452 / 2005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 / 452 / 2005</dc:title>
  <dc:creator>Gosia</dc:creator>
  <cp:lastModifiedBy>Pawlowska Anna</cp:lastModifiedBy>
  <cp:revision>3</cp:revision>
  <cp:lastPrinted>2018-08-27T09:05:00Z</cp:lastPrinted>
  <dcterms:created xsi:type="dcterms:W3CDTF">2018-09-11T12:16:00Z</dcterms:created>
  <dcterms:modified xsi:type="dcterms:W3CDTF">2018-09-13T09:09:00Z</dcterms:modified>
</cp:coreProperties>
</file>